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32" w:rsidRDefault="00E06832" w:rsidP="00E06832">
      <w:pPr>
        <w:pStyle w:val="TableParagraph"/>
        <w:spacing w:line="269" w:lineRule="exact"/>
        <w:ind w:right="925"/>
        <w:rPr>
          <w:b/>
          <w:sz w:val="24"/>
        </w:rPr>
      </w:pPr>
      <w:bookmarkStart w:id="0" w:name="_GoBack"/>
      <w:bookmarkEnd w:id="0"/>
      <w:r>
        <w:t xml:space="preserve"> </w:t>
      </w:r>
      <w:r>
        <w:rPr>
          <w:b/>
          <w:sz w:val="24"/>
        </w:rPr>
        <w:t>«Рассмотрено» на заседании</w:t>
      </w:r>
      <w:r>
        <w:rPr>
          <w:b/>
          <w:spacing w:val="-2"/>
          <w:sz w:val="24"/>
        </w:rPr>
        <w:t xml:space="preserve"> Ш</w:t>
      </w:r>
      <w:r>
        <w:rPr>
          <w:b/>
          <w:sz w:val="24"/>
        </w:rPr>
        <w:t xml:space="preserve">МС        </w:t>
      </w:r>
    </w:p>
    <w:p w:rsidR="00E06832" w:rsidRDefault="00E06832" w:rsidP="00E06832">
      <w:pPr>
        <w:pStyle w:val="TableParagraph"/>
        <w:spacing w:line="273" w:lineRule="exact"/>
        <w:ind w:left="110"/>
        <w:rPr>
          <w:sz w:val="24"/>
        </w:rPr>
      </w:pPr>
      <w:r>
        <w:rPr>
          <w:sz w:val="24"/>
        </w:rPr>
        <w:t>Руководитель ШМС</w:t>
      </w:r>
    </w:p>
    <w:p w:rsidR="00E06832" w:rsidRDefault="00E06832" w:rsidP="00E06832">
      <w:pPr>
        <w:pStyle w:val="TableParagraph"/>
        <w:tabs>
          <w:tab w:val="left" w:pos="1670"/>
          <w:tab w:val="left" w:pos="2992"/>
        </w:tabs>
        <w:spacing w:line="275" w:lineRule="exact"/>
        <w:ind w:left="11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Рогачева</w:t>
      </w:r>
      <w:proofErr w:type="gramStart"/>
      <w:r>
        <w:rPr>
          <w:sz w:val="24"/>
          <w:u w:val="single"/>
        </w:rPr>
        <w:t xml:space="preserve"> Т</w:t>
      </w:r>
      <w:proofErr w:type="gramEnd"/>
      <w:r>
        <w:rPr>
          <w:sz w:val="24"/>
          <w:u w:val="single"/>
        </w:rPr>
        <w:t xml:space="preserve"> В</w:t>
      </w:r>
    </w:p>
    <w:p w:rsidR="00E06832" w:rsidRPr="00501802" w:rsidRDefault="00E06832" w:rsidP="00E06832">
      <w:pPr>
        <w:pStyle w:val="TableParagraph"/>
        <w:tabs>
          <w:tab w:val="left" w:pos="1870"/>
        </w:tabs>
        <w:spacing w:before="3" w:line="275" w:lineRule="exact"/>
        <w:ind w:left="110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5"/>
          <w:sz w:val="24"/>
        </w:rPr>
        <w:t xml:space="preserve">«   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0425C">
        <w:rPr>
          <w:sz w:val="24"/>
          <w:u w:val="single"/>
        </w:rPr>
        <w:t xml:space="preserve">   </w:t>
      </w:r>
      <w:r>
        <w:rPr>
          <w:sz w:val="24"/>
        </w:rPr>
        <w:t>20</w:t>
      </w:r>
      <w:r>
        <w:rPr>
          <w:sz w:val="24"/>
          <w:u w:val="single"/>
        </w:rPr>
        <w:t>19</w:t>
      </w:r>
      <w:r>
        <w:rPr>
          <w:sz w:val="24"/>
        </w:rPr>
        <w:t xml:space="preserve">г.                                                                                                     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lastRenderedPageBreak/>
        <w:t xml:space="preserve">                     «Утверждаю»</w:t>
      </w:r>
      <w:r>
        <w:rPr>
          <w:b/>
          <w:sz w:val="24"/>
        </w:rPr>
        <w:br/>
      </w:r>
      <w:r>
        <w:rPr>
          <w:sz w:val="24"/>
        </w:rPr>
        <w:t>Директор</w:t>
      </w:r>
      <w:r>
        <w:rPr>
          <w:sz w:val="24"/>
        </w:rPr>
        <w:tab/>
        <w:t>МОУ</w:t>
      </w:r>
      <w:r>
        <w:rPr>
          <w:sz w:val="24"/>
        </w:rPr>
        <w:tab/>
        <w:t>ООШ с. Котоврас</w:t>
      </w:r>
      <w:r>
        <w:rPr>
          <w:sz w:val="24"/>
          <w:u w:val="single"/>
        </w:rPr>
        <w:br/>
        <w:t xml:space="preserve">                      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0425C">
        <w:rPr>
          <w:sz w:val="24"/>
        </w:rPr>
        <w:t xml:space="preserve"> </w:t>
      </w:r>
      <w:r>
        <w:rPr>
          <w:sz w:val="24"/>
        </w:rPr>
        <w:t xml:space="preserve"> Афанасьев С.А.</w:t>
      </w:r>
    </w:p>
    <w:p w:rsidR="00E06832" w:rsidRPr="00501802" w:rsidRDefault="00E06832" w:rsidP="00E06832">
      <w:pPr>
        <w:pStyle w:val="TableParagraph"/>
        <w:tabs>
          <w:tab w:val="left" w:pos="1415"/>
          <w:tab w:val="left" w:pos="2212"/>
          <w:tab w:val="left" w:pos="2627"/>
          <w:tab w:val="left" w:pos="3133"/>
        </w:tabs>
        <w:spacing w:before="2" w:line="275" w:lineRule="exact"/>
        <w:ind w:left="110"/>
        <w:rPr>
          <w:sz w:val="24"/>
        </w:rPr>
      </w:pPr>
      <w:r>
        <w:rPr>
          <w:sz w:val="24"/>
        </w:rPr>
        <w:t>Приказ 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5"/>
          <w:sz w:val="24"/>
        </w:rPr>
        <w:t xml:space="preserve"> «</w:t>
      </w:r>
      <w:r>
        <w:rPr>
          <w:spacing w:val="-5"/>
          <w:sz w:val="24"/>
          <w:u w:val="single"/>
        </w:rPr>
        <w:t xml:space="preserve">   </w:t>
      </w:r>
      <w:r>
        <w:rPr>
          <w:spacing w:val="19"/>
          <w:sz w:val="24"/>
          <w:u w:val="single"/>
        </w:rPr>
        <w:t xml:space="preserve"> </w:t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>19</w:t>
      </w:r>
      <w:r>
        <w:rPr>
          <w:sz w:val="24"/>
        </w:rPr>
        <w:t>г.</w:t>
      </w:r>
    </w:p>
    <w:p w:rsidR="00E06832" w:rsidRDefault="00E06832" w:rsidP="00E06832">
      <w:pPr>
        <w:pStyle w:val="a6"/>
        <w:spacing w:before="7"/>
        <w:ind w:left="0"/>
        <w:rPr>
          <w:sz w:val="16"/>
        </w:rPr>
        <w:sectPr w:rsidR="00E06832" w:rsidSect="00E06832">
          <w:type w:val="continuous"/>
          <w:pgSz w:w="11910" w:h="16840"/>
          <w:pgMar w:top="1040" w:right="180" w:bottom="960" w:left="1220" w:header="0" w:footer="698" w:gutter="0"/>
          <w:cols w:num="2" w:space="720"/>
        </w:sectPr>
      </w:pPr>
    </w:p>
    <w:p w:rsidR="00E06832" w:rsidRDefault="00E06832" w:rsidP="00E06832">
      <w:pPr>
        <w:pStyle w:val="a6"/>
        <w:spacing w:before="7"/>
        <w:ind w:left="0"/>
        <w:rPr>
          <w:sz w:val="16"/>
        </w:rPr>
      </w:pPr>
    </w:p>
    <w:p w:rsidR="00E06832" w:rsidRDefault="00E06832" w:rsidP="00E06832">
      <w:pPr>
        <w:pStyle w:val="a6"/>
        <w:ind w:left="0"/>
        <w:rPr>
          <w:sz w:val="20"/>
        </w:rPr>
      </w:pPr>
    </w:p>
    <w:p w:rsidR="00E06832" w:rsidRDefault="00E06832" w:rsidP="00E06832">
      <w:pPr>
        <w:pStyle w:val="a6"/>
        <w:ind w:left="0"/>
        <w:rPr>
          <w:sz w:val="20"/>
        </w:rPr>
      </w:pPr>
    </w:p>
    <w:p w:rsidR="00E06832" w:rsidRDefault="00E06832" w:rsidP="00E06832">
      <w:pPr>
        <w:pStyle w:val="a6"/>
        <w:ind w:left="0"/>
        <w:rPr>
          <w:sz w:val="20"/>
        </w:rPr>
      </w:pPr>
    </w:p>
    <w:p w:rsidR="00E06832" w:rsidRDefault="00E06832" w:rsidP="00E06832">
      <w:pPr>
        <w:pStyle w:val="a6"/>
        <w:ind w:left="0"/>
        <w:rPr>
          <w:sz w:val="20"/>
        </w:rPr>
      </w:pPr>
    </w:p>
    <w:p w:rsidR="00E06832" w:rsidRDefault="00E06832" w:rsidP="00E06832">
      <w:pPr>
        <w:pStyle w:val="a6"/>
        <w:ind w:left="0"/>
        <w:rPr>
          <w:sz w:val="20"/>
        </w:rPr>
      </w:pPr>
    </w:p>
    <w:p w:rsidR="00E06832" w:rsidRDefault="00E06832" w:rsidP="00E06832">
      <w:pPr>
        <w:pStyle w:val="a6"/>
        <w:ind w:left="0"/>
        <w:rPr>
          <w:sz w:val="20"/>
        </w:rPr>
      </w:pPr>
    </w:p>
    <w:p w:rsidR="00E06832" w:rsidRDefault="00E06832" w:rsidP="00E06832">
      <w:pPr>
        <w:pStyle w:val="a6"/>
        <w:ind w:left="0"/>
        <w:rPr>
          <w:sz w:val="20"/>
        </w:rPr>
      </w:pPr>
    </w:p>
    <w:p w:rsidR="00E06832" w:rsidRDefault="00E06832" w:rsidP="00E06832">
      <w:pPr>
        <w:pStyle w:val="a6"/>
        <w:spacing w:before="6"/>
        <w:ind w:left="0"/>
        <w:rPr>
          <w:sz w:val="20"/>
        </w:rPr>
      </w:pPr>
    </w:p>
    <w:p w:rsidR="00E06832" w:rsidRDefault="00E06832" w:rsidP="00E06832">
      <w:pPr>
        <w:pStyle w:val="1"/>
        <w:spacing w:before="87"/>
        <w:ind w:left="3663"/>
      </w:pPr>
      <w:r>
        <w:t>РАБОЧАЯ ПРОГРАММА</w:t>
      </w:r>
    </w:p>
    <w:p w:rsidR="00E06832" w:rsidRDefault="00E06832" w:rsidP="00E06832">
      <w:pPr>
        <w:pStyle w:val="a6"/>
        <w:ind w:left="0"/>
        <w:rPr>
          <w:b/>
          <w:sz w:val="30"/>
        </w:rPr>
      </w:pPr>
    </w:p>
    <w:p w:rsidR="00E06832" w:rsidRDefault="00E06832" w:rsidP="00E06832">
      <w:pPr>
        <w:pStyle w:val="a6"/>
        <w:ind w:left="0"/>
        <w:rPr>
          <w:b/>
          <w:sz w:val="30"/>
        </w:rPr>
      </w:pPr>
    </w:p>
    <w:p w:rsidR="00E06832" w:rsidRDefault="00E06832" w:rsidP="00E06832">
      <w:pPr>
        <w:pStyle w:val="a6"/>
        <w:spacing w:before="5"/>
        <w:ind w:left="0"/>
        <w:rPr>
          <w:b/>
          <w:sz w:val="23"/>
        </w:rPr>
      </w:pPr>
    </w:p>
    <w:p w:rsidR="00E06832" w:rsidRDefault="00E06832" w:rsidP="00E06832">
      <w:pPr>
        <w:pStyle w:val="a6"/>
        <w:tabs>
          <w:tab w:val="left" w:pos="8825"/>
        </w:tabs>
        <w:ind w:left="1901" w:right="1676"/>
        <w:jc w:val="center"/>
      </w:pPr>
      <w:r w:rsidRPr="00E06832">
        <w:t>по изобразительному искусству</w:t>
      </w:r>
    </w:p>
    <w:p w:rsidR="00E06832" w:rsidRPr="00E06832" w:rsidRDefault="00E06832" w:rsidP="00E06832">
      <w:pPr>
        <w:pStyle w:val="a6"/>
        <w:tabs>
          <w:tab w:val="left" w:pos="8825"/>
        </w:tabs>
        <w:ind w:left="1901" w:right="1676"/>
        <w:jc w:val="center"/>
      </w:pPr>
    </w:p>
    <w:p w:rsidR="00E06832" w:rsidRDefault="00E06832" w:rsidP="00E06832">
      <w:pPr>
        <w:pStyle w:val="a6"/>
        <w:tabs>
          <w:tab w:val="left" w:pos="8825"/>
        </w:tabs>
        <w:ind w:left="1901" w:right="1676"/>
        <w:jc w:val="center"/>
      </w:pPr>
      <w:r w:rsidRPr="00E06832">
        <w:t>1 класс</w:t>
      </w:r>
      <w:r w:rsidRPr="00E06832">
        <w:rPr>
          <w:u w:val="single"/>
        </w:rPr>
        <w:tab/>
      </w:r>
      <w:r w:rsidRPr="00E06832">
        <w:t>учебный предмет</w:t>
      </w:r>
      <w:r w:rsidRPr="00E06832">
        <w:rPr>
          <w:spacing w:val="-1"/>
        </w:rPr>
        <w:t xml:space="preserve"> (</w:t>
      </w:r>
      <w:r w:rsidRPr="00E06832">
        <w:t>курс)</w:t>
      </w:r>
    </w:p>
    <w:p w:rsidR="00E06832" w:rsidRPr="00E06832" w:rsidRDefault="00E06832" w:rsidP="00E06832">
      <w:pPr>
        <w:pStyle w:val="a6"/>
        <w:tabs>
          <w:tab w:val="left" w:pos="8825"/>
        </w:tabs>
        <w:ind w:left="1901" w:right="1676"/>
        <w:jc w:val="center"/>
      </w:pPr>
    </w:p>
    <w:p w:rsidR="00E06832" w:rsidRDefault="00A0548B" w:rsidP="00E06832">
      <w:pPr>
        <w:pStyle w:val="a6"/>
        <w:spacing w:before="2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55pt,18.35pt" to="554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" strokeweight="1.44pt">
            <w10:wrap type="topAndBottom" anchorx="page"/>
          </v:line>
        </w:pict>
      </w:r>
      <w:r w:rsidR="00D07A35">
        <w:t xml:space="preserve">            Образцовой Тамары Михайловны</w:t>
      </w:r>
      <w:r w:rsidR="00E06832" w:rsidRPr="00E06832">
        <w:t xml:space="preserve"> 2 квалификационная категория</w:t>
      </w:r>
    </w:p>
    <w:p w:rsidR="00E06832" w:rsidRPr="00E06832" w:rsidRDefault="00E06832" w:rsidP="00E06832">
      <w:pPr>
        <w:pStyle w:val="a6"/>
        <w:spacing w:before="2"/>
        <w:ind w:left="0"/>
      </w:pPr>
    </w:p>
    <w:p w:rsidR="00E06832" w:rsidRPr="00E06832" w:rsidRDefault="00E06832" w:rsidP="00E06832">
      <w:pPr>
        <w:spacing w:line="28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32" w:rsidRDefault="00E06832" w:rsidP="00E06832">
      <w:pPr>
        <w:spacing w:line="285" w:lineRule="exact"/>
        <w:jc w:val="center"/>
      </w:pPr>
    </w:p>
    <w:p w:rsidR="00E06832" w:rsidRDefault="00E06832" w:rsidP="00E06832">
      <w:pPr>
        <w:spacing w:line="285" w:lineRule="exact"/>
        <w:jc w:val="center"/>
      </w:pPr>
    </w:p>
    <w:p w:rsidR="00E06832" w:rsidRDefault="00E06832" w:rsidP="00E06832">
      <w:pPr>
        <w:spacing w:line="285" w:lineRule="exact"/>
        <w:jc w:val="center"/>
      </w:pPr>
    </w:p>
    <w:p w:rsidR="00E06832" w:rsidRDefault="00E06832" w:rsidP="00E06832">
      <w:pPr>
        <w:spacing w:line="285" w:lineRule="exact"/>
        <w:jc w:val="center"/>
      </w:pPr>
    </w:p>
    <w:p w:rsidR="00E06832" w:rsidRDefault="00E06832" w:rsidP="00E06832">
      <w:pPr>
        <w:spacing w:line="285" w:lineRule="exact"/>
        <w:jc w:val="center"/>
        <w:sectPr w:rsidR="00E06832" w:rsidSect="00E06832">
          <w:type w:val="continuous"/>
          <w:pgSz w:w="11910" w:h="16840"/>
          <w:pgMar w:top="1040" w:right="180" w:bottom="960" w:left="1220" w:header="0" w:footer="698" w:gutter="0"/>
          <w:cols w:space="720"/>
        </w:sectPr>
      </w:pPr>
    </w:p>
    <w:p w:rsidR="00230DA5" w:rsidRPr="005E1E70" w:rsidRDefault="00230DA5" w:rsidP="000130AA">
      <w:pPr>
        <w:spacing w:before="1920"/>
      </w:pPr>
    </w:p>
    <w:p w:rsidR="000130AA" w:rsidRDefault="000130AA" w:rsidP="00230DA5">
      <w:pPr>
        <w:rPr>
          <w:b/>
        </w:rPr>
      </w:pPr>
    </w:p>
    <w:p w:rsidR="000130AA" w:rsidRDefault="000130AA" w:rsidP="00230DA5">
      <w:pPr>
        <w:ind w:left="-567"/>
        <w:jc w:val="center"/>
        <w:rPr>
          <w:b/>
        </w:rPr>
      </w:pPr>
    </w:p>
    <w:p w:rsidR="00E0425C" w:rsidRDefault="00E0425C" w:rsidP="00230DA5">
      <w:pPr>
        <w:ind w:left="-567"/>
        <w:jc w:val="center"/>
        <w:rPr>
          <w:b/>
        </w:rPr>
      </w:pPr>
    </w:p>
    <w:p w:rsidR="00E0425C" w:rsidRDefault="00E0425C" w:rsidP="00230DA5">
      <w:pPr>
        <w:ind w:left="-567"/>
        <w:jc w:val="center"/>
        <w:rPr>
          <w:b/>
        </w:rPr>
      </w:pPr>
    </w:p>
    <w:p w:rsidR="00E0425C" w:rsidRPr="00230DA5" w:rsidRDefault="00E0425C" w:rsidP="00230DA5">
      <w:pPr>
        <w:ind w:left="-567"/>
        <w:jc w:val="center"/>
        <w:rPr>
          <w:b/>
        </w:rPr>
      </w:pPr>
    </w:p>
    <w:p w:rsidR="00C052D1" w:rsidRPr="00344490" w:rsidRDefault="00C052D1" w:rsidP="00C052D1">
      <w:pPr>
        <w:jc w:val="center"/>
        <w:rPr>
          <w:rFonts w:ascii="Arial" w:hAnsi="Arial" w:cs="Arial"/>
          <w:b/>
          <w:sz w:val="20"/>
          <w:szCs w:val="20"/>
        </w:rPr>
      </w:pPr>
      <w:r w:rsidRPr="00344490">
        <w:rPr>
          <w:rFonts w:ascii="Arial" w:hAnsi="Arial" w:cs="Arial"/>
          <w:b/>
          <w:sz w:val="20"/>
          <w:szCs w:val="20"/>
        </w:rPr>
        <w:lastRenderedPageBreak/>
        <w:t>ПОЯСНИТЕЛЬНАЯ  ЗАПИСКА</w:t>
      </w:r>
    </w:p>
    <w:p w:rsidR="00C052D1" w:rsidRPr="00344490" w:rsidRDefault="00C052D1" w:rsidP="00C052D1">
      <w:pPr>
        <w:ind w:firstLine="708"/>
        <w:jc w:val="both"/>
        <w:rPr>
          <w:sz w:val="20"/>
          <w:szCs w:val="20"/>
        </w:rPr>
      </w:pPr>
      <w:r w:rsidRPr="00344490">
        <w:rPr>
          <w:rStyle w:val="highlighthighlightactive"/>
          <w:sz w:val="20"/>
          <w:szCs w:val="20"/>
        </w:rPr>
        <w:t>Рабочая программа </w:t>
      </w:r>
      <w:r w:rsidRPr="00344490">
        <w:rPr>
          <w:sz w:val="20"/>
          <w:szCs w:val="20"/>
        </w:rPr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образования,   программы «Изобразительное искусство» автора Б.М. </w:t>
      </w:r>
      <w:proofErr w:type="spellStart"/>
      <w:r w:rsidRPr="00344490">
        <w:rPr>
          <w:sz w:val="20"/>
          <w:szCs w:val="20"/>
        </w:rPr>
        <w:t>Неменского</w:t>
      </w:r>
      <w:proofErr w:type="spellEnd"/>
      <w:r w:rsidRPr="00344490">
        <w:rPr>
          <w:sz w:val="20"/>
          <w:szCs w:val="20"/>
        </w:rPr>
        <w:t>(М.: Просвещение, 2011г.)</w:t>
      </w:r>
    </w:p>
    <w:p w:rsidR="00C052D1" w:rsidRPr="00344490" w:rsidRDefault="00C052D1" w:rsidP="00C052D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344490">
        <w:rPr>
          <w:rFonts w:ascii="Arial" w:hAnsi="Arial" w:cs="Arial"/>
          <w:b/>
          <w:sz w:val="20"/>
          <w:szCs w:val="20"/>
        </w:rPr>
        <w:t>Цели и задачи учебного курса</w:t>
      </w:r>
    </w:p>
    <w:p w:rsidR="00C052D1" w:rsidRPr="00344490" w:rsidRDefault="00C052D1" w:rsidP="00C052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44490">
        <w:rPr>
          <w:sz w:val="20"/>
          <w:szCs w:val="20"/>
        </w:rPr>
        <w:t xml:space="preserve">Изучение курса  «Изобразительное искусство» направлено на достижение следующих </w:t>
      </w:r>
      <w:r w:rsidRPr="00344490">
        <w:rPr>
          <w:b/>
          <w:bCs/>
          <w:sz w:val="20"/>
          <w:szCs w:val="20"/>
        </w:rPr>
        <w:t>целей:</w:t>
      </w:r>
    </w:p>
    <w:p w:rsidR="00C052D1" w:rsidRPr="00344490" w:rsidRDefault="00C052D1" w:rsidP="00C052D1">
      <w:pPr>
        <w:numPr>
          <w:ilvl w:val="0"/>
          <w:numId w:val="1"/>
        </w:numPr>
        <w:tabs>
          <w:tab w:val="clear" w:pos="1080"/>
          <w:tab w:val="num" w:pos="0"/>
          <w:tab w:val="left" w:pos="180"/>
          <w:tab w:val="num" w:pos="720"/>
        </w:tabs>
        <w:suppressAutoHyphens/>
        <w:spacing w:after="0" w:line="240" w:lineRule="auto"/>
        <w:ind w:left="0" w:firstLine="0"/>
        <w:jc w:val="both"/>
        <w:rPr>
          <w:rFonts w:eastAsia="FreeSetC" w:cs="FreeSetC"/>
          <w:sz w:val="20"/>
          <w:szCs w:val="20"/>
        </w:rPr>
      </w:pPr>
      <w:r w:rsidRPr="00344490">
        <w:rPr>
          <w:rFonts w:eastAsia="FreeSetC-Italic" w:cs="FreeSetC-Italic"/>
          <w:iCs/>
          <w:sz w:val="20"/>
          <w:szCs w:val="20"/>
        </w:rPr>
        <w:t xml:space="preserve">воспитание </w:t>
      </w:r>
      <w:r w:rsidRPr="00344490">
        <w:rPr>
          <w:rFonts w:eastAsia="FreeSetC" w:cs="FreeSetC"/>
          <w:sz w:val="20"/>
          <w:szCs w:val="20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C052D1" w:rsidRPr="00344490" w:rsidRDefault="00C052D1" w:rsidP="00C052D1">
      <w:pPr>
        <w:numPr>
          <w:ilvl w:val="0"/>
          <w:numId w:val="3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eastAsia="FreeSetC" w:cs="FreeSetC"/>
          <w:sz w:val="20"/>
          <w:szCs w:val="20"/>
        </w:rPr>
      </w:pPr>
      <w:r w:rsidRPr="00344490">
        <w:rPr>
          <w:rFonts w:eastAsia="FreeSetC-Italic" w:cs="FreeSetC-Italic"/>
          <w:iCs/>
          <w:sz w:val="20"/>
          <w:szCs w:val="20"/>
        </w:rPr>
        <w:t xml:space="preserve">развитие </w:t>
      </w:r>
      <w:r w:rsidRPr="00344490">
        <w:rPr>
          <w:rFonts w:eastAsia="FreeSetC-Italic" w:cs="FreeSetC-Italic"/>
          <w:sz w:val="20"/>
          <w:szCs w:val="20"/>
        </w:rPr>
        <w:t xml:space="preserve">воображения, творческого потенциала ребенка, </w:t>
      </w:r>
      <w:r w:rsidRPr="00344490">
        <w:rPr>
          <w:rFonts w:eastAsia="FreeSetC" w:cs="FreeSetC"/>
          <w:sz w:val="20"/>
          <w:szCs w:val="20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C052D1" w:rsidRPr="00344490" w:rsidRDefault="00C052D1" w:rsidP="00C052D1">
      <w:pPr>
        <w:numPr>
          <w:ilvl w:val="0"/>
          <w:numId w:val="4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eastAsia="FreeSetC" w:cs="FreeSetC"/>
          <w:sz w:val="20"/>
          <w:szCs w:val="20"/>
        </w:rPr>
      </w:pPr>
      <w:r w:rsidRPr="00344490">
        <w:rPr>
          <w:rFonts w:eastAsia="FreeSetC-Italic" w:cs="FreeSetC-Italic"/>
          <w:iCs/>
          <w:sz w:val="20"/>
          <w:szCs w:val="20"/>
        </w:rPr>
        <w:t xml:space="preserve">освоение </w:t>
      </w:r>
      <w:r w:rsidRPr="00344490">
        <w:rPr>
          <w:rFonts w:eastAsia="FreeSetC" w:cs="FreeSetC"/>
          <w:sz w:val="20"/>
          <w:szCs w:val="20"/>
        </w:rPr>
        <w:t>первоначальных знаний о пластических искусствах: изобразительных, декоративно</w:t>
      </w:r>
      <w:r w:rsidRPr="00344490">
        <w:rPr>
          <w:rFonts w:eastAsia="FreeSetC" w:cs="FreeSetC"/>
          <w:sz w:val="20"/>
          <w:szCs w:val="20"/>
        </w:rPr>
        <w:noBreakHyphen/>
        <w:t>прикладных, архитектуре и дизайне, их роли в жизни человека и общества;</w:t>
      </w:r>
    </w:p>
    <w:p w:rsidR="00C052D1" w:rsidRPr="00344490" w:rsidRDefault="00C052D1" w:rsidP="00C052D1">
      <w:pPr>
        <w:numPr>
          <w:ilvl w:val="0"/>
          <w:numId w:val="5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eastAsia="FreeSetC" w:cs="FreeSetC"/>
          <w:sz w:val="20"/>
          <w:szCs w:val="20"/>
        </w:rPr>
      </w:pPr>
      <w:r w:rsidRPr="00344490">
        <w:rPr>
          <w:rFonts w:eastAsia="FreeSetC-Italic" w:cs="FreeSetC-Italic"/>
          <w:iCs/>
          <w:sz w:val="20"/>
          <w:szCs w:val="20"/>
        </w:rPr>
        <w:t xml:space="preserve">овладение </w:t>
      </w:r>
      <w:r w:rsidRPr="00344490">
        <w:rPr>
          <w:rFonts w:eastAsia="FreeSetC" w:cs="FreeSetC"/>
          <w:sz w:val="20"/>
          <w:szCs w:val="20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344490">
        <w:rPr>
          <w:rFonts w:eastAsia="FreeSetC" w:cs="FreeSetC"/>
          <w:sz w:val="20"/>
          <w:szCs w:val="20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C052D1" w:rsidRPr="00344490" w:rsidRDefault="00C052D1" w:rsidP="00C052D1">
      <w:pPr>
        <w:ind w:firstLine="708"/>
        <w:jc w:val="both"/>
        <w:rPr>
          <w:sz w:val="20"/>
          <w:szCs w:val="20"/>
        </w:rPr>
      </w:pPr>
      <w:r w:rsidRPr="00344490">
        <w:rPr>
          <w:sz w:val="20"/>
          <w:szCs w:val="20"/>
        </w:rPr>
        <w:t xml:space="preserve">Перечисленные цели реализуются в конкретных </w:t>
      </w:r>
      <w:r w:rsidRPr="00344490">
        <w:rPr>
          <w:b/>
          <w:sz w:val="20"/>
          <w:szCs w:val="20"/>
        </w:rPr>
        <w:t>задачах</w:t>
      </w:r>
      <w:r w:rsidRPr="00344490">
        <w:rPr>
          <w:sz w:val="20"/>
          <w:szCs w:val="20"/>
        </w:rPr>
        <w:t xml:space="preserve"> обучения:</w:t>
      </w:r>
    </w:p>
    <w:p w:rsidR="00C052D1" w:rsidRPr="00344490" w:rsidRDefault="00C052D1" w:rsidP="00C052D1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  <w:r w:rsidRPr="00344490">
        <w:rPr>
          <w:sz w:val="20"/>
          <w:szCs w:val="20"/>
        </w:rPr>
        <w:t>совершенствование эмоционально-образного восприятия произведений искусства и окружающего мира;</w:t>
      </w:r>
    </w:p>
    <w:p w:rsidR="00E06832" w:rsidRPr="00E06832" w:rsidRDefault="00C052D1" w:rsidP="00E06832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  <w:r w:rsidRPr="00344490">
        <w:rPr>
          <w:sz w:val="20"/>
          <w:szCs w:val="2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052D1" w:rsidRDefault="00C052D1" w:rsidP="00C052D1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  <w:r w:rsidRPr="00344490">
        <w:rPr>
          <w:sz w:val="20"/>
          <w:szCs w:val="20"/>
        </w:rPr>
        <w:t>формирование навыков работы с различными художественными материалами.</w:t>
      </w:r>
    </w:p>
    <w:p w:rsidR="00E06832" w:rsidRDefault="00E06832" w:rsidP="00E06832">
      <w:p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</w:p>
    <w:p w:rsidR="00E06832" w:rsidRDefault="00E06832" w:rsidP="00E06832">
      <w:p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</w:p>
    <w:p w:rsidR="00E06832" w:rsidRDefault="00E06832" w:rsidP="00E06832">
      <w:p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</w:p>
    <w:p w:rsidR="00E06832" w:rsidRDefault="00E06832" w:rsidP="00E0683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3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(личностные, </w:t>
      </w:r>
      <w:proofErr w:type="spellStart"/>
      <w:r w:rsidRPr="00E0683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0683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курса)</w:t>
      </w:r>
    </w:p>
    <w:p w:rsidR="00E06832" w:rsidRDefault="00E06832" w:rsidP="00E0683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32" w:rsidRPr="00E06832" w:rsidRDefault="00E06832" w:rsidP="00E068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1 классе должны быть достигнуты определенные результаты. </w:t>
      </w:r>
    </w:p>
    <w:p w:rsidR="00E06832" w:rsidRPr="00E06832" w:rsidRDefault="00E06832" w:rsidP="00E06832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b/>
          <w:sz w:val="28"/>
          <w:szCs w:val="28"/>
        </w:rPr>
        <w:tab/>
      </w:r>
      <w:r w:rsidRPr="00E06832">
        <w:rPr>
          <w:rFonts w:ascii="Times New Roman" w:hAnsi="Times New Roman" w:cs="Times New Roman"/>
          <w:b/>
          <w:sz w:val="28"/>
          <w:szCs w:val="28"/>
        </w:rPr>
        <w:tab/>
        <w:t>Личностные результаты</w:t>
      </w:r>
    </w:p>
    <w:p w:rsidR="00E06832" w:rsidRPr="00E06832" w:rsidRDefault="00E06832" w:rsidP="00E06832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E06832" w:rsidRPr="00E06832" w:rsidRDefault="00E06832" w:rsidP="00E06832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E06832" w:rsidRPr="00E06832" w:rsidRDefault="00E06832" w:rsidP="00E06832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E06832" w:rsidRPr="00E06832" w:rsidRDefault="00E06832" w:rsidP="00E06832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83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6832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E06832" w:rsidRPr="00E06832" w:rsidRDefault="00E06832" w:rsidP="00E06832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83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6832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06832" w:rsidRPr="00E06832" w:rsidRDefault="00E06832" w:rsidP="00E06832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832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E06832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E06832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E06832" w:rsidRPr="00E06832" w:rsidRDefault="00E06832" w:rsidP="00E06832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E06832" w:rsidRPr="00E06832" w:rsidRDefault="00E06832" w:rsidP="00E06832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</w:t>
      </w:r>
      <w:r w:rsidRPr="00E06832">
        <w:rPr>
          <w:rFonts w:ascii="Times New Roman" w:hAnsi="Times New Roman" w:cs="Times New Roman"/>
          <w:sz w:val="28"/>
          <w:szCs w:val="28"/>
        </w:rPr>
        <w:lastRenderedPageBreak/>
        <w:t xml:space="preserve">работу одноклассников с позиций творческих задач данной темы, с точки зрения содержания и средств его выражения. </w:t>
      </w:r>
    </w:p>
    <w:p w:rsidR="00E06832" w:rsidRPr="00E06832" w:rsidRDefault="00E06832" w:rsidP="00E06832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83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E06832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E06832">
        <w:rPr>
          <w:rFonts w:ascii="Times New Roman" w:hAnsi="Times New Roman" w:cs="Times New Roman"/>
          <w:sz w:val="28"/>
          <w:szCs w:val="28"/>
        </w:rPr>
        <w:t xml:space="preserve"> изучения курса «Изобразительное искусство» </w:t>
      </w:r>
      <w:r w:rsidRPr="00E06832">
        <w:rPr>
          <w:rFonts w:ascii="Times New Roman" w:hAnsi="Times New Roman" w:cs="Times New Roman"/>
          <w:b/>
          <w:sz w:val="28"/>
          <w:szCs w:val="28"/>
        </w:rPr>
        <w:t>в 1-м классе</w:t>
      </w:r>
      <w:r w:rsidRPr="00E06832">
        <w:rPr>
          <w:rFonts w:ascii="Times New Roman" w:hAnsi="Times New Roman" w:cs="Times New Roman"/>
          <w:sz w:val="28"/>
          <w:szCs w:val="28"/>
        </w:rPr>
        <w:t xml:space="preserve"> являются формирование следующих универсальных учебных действий (УУД). </w:t>
      </w:r>
    </w:p>
    <w:p w:rsidR="00E06832" w:rsidRPr="00E06832" w:rsidRDefault="00E06832" w:rsidP="00E06832">
      <w:pPr>
        <w:rPr>
          <w:rFonts w:ascii="Times New Roman" w:hAnsi="Times New Roman" w:cs="Times New Roman"/>
          <w:b/>
          <w:sz w:val="28"/>
          <w:szCs w:val="28"/>
        </w:rPr>
      </w:pPr>
      <w:r w:rsidRPr="00E06832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E06832" w:rsidRPr="00E06832" w:rsidRDefault="00E06832" w:rsidP="00E06832">
      <w:pPr>
        <w:numPr>
          <w:ilvl w:val="0"/>
          <w:numId w:val="1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E06832" w:rsidRPr="00E06832" w:rsidRDefault="00E06832" w:rsidP="00E06832">
      <w:pPr>
        <w:numPr>
          <w:ilvl w:val="0"/>
          <w:numId w:val="1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Работать по предложенному учителем плану;</w:t>
      </w:r>
    </w:p>
    <w:p w:rsidR="00E06832" w:rsidRPr="00E06832" w:rsidRDefault="00E06832" w:rsidP="00E06832">
      <w:pPr>
        <w:numPr>
          <w:ilvl w:val="0"/>
          <w:numId w:val="1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Отличать верно выполненное задание от неверного;</w:t>
      </w:r>
    </w:p>
    <w:p w:rsidR="00E06832" w:rsidRPr="00E06832" w:rsidRDefault="00E06832" w:rsidP="00E06832">
      <w:pPr>
        <w:numPr>
          <w:ilvl w:val="0"/>
          <w:numId w:val="1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Совместно с учителем и другими учениками давать эмоциональную оценку деятельности класса на уроке.</w:t>
      </w:r>
    </w:p>
    <w:p w:rsidR="00E06832" w:rsidRPr="00E06832" w:rsidRDefault="00E06832" w:rsidP="00E06832">
      <w:pPr>
        <w:rPr>
          <w:rFonts w:ascii="Times New Roman" w:hAnsi="Times New Roman" w:cs="Times New Roman"/>
          <w:b/>
          <w:sz w:val="28"/>
          <w:szCs w:val="28"/>
        </w:rPr>
      </w:pPr>
      <w:r w:rsidRPr="00E0683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E06832" w:rsidRPr="00E06832" w:rsidRDefault="00E06832" w:rsidP="00E06832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учителя;</w:t>
      </w:r>
    </w:p>
    <w:p w:rsidR="00E06832" w:rsidRPr="00E06832" w:rsidRDefault="00E06832" w:rsidP="00E06832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Ориентироваться в учебнике (на развороте, в оглавлении, в словаре);</w:t>
      </w:r>
    </w:p>
    <w:p w:rsidR="00E06832" w:rsidRPr="00E06832" w:rsidRDefault="00E06832" w:rsidP="00E06832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E06832" w:rsidRPr="00E06832" w:rsidRDefault="00E06832" w:rsidP="00E06832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E06832" w:rsidRPr="00E06832" w:rsidRDefault="00E06832" w:rsidP="00E06832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E06832" w:rsidRPr="00E06832" w:rsidRDefault="00E06832" w:rsidP="00E06832">
      <w:pPr>
        <w:rPr>
          <w:rFonts w:ascii="Times New Roman" w:hAnsi="Times New Roman" w:cs="Times New Roman"/>
          <w:b/>
          <w:sz w:val="28"/>
          <w:szCs w:val="28"/>
        </w:rPr>
      </w:pPr>
      <w:r w:rsidRPr="00E06832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E06832" w:rsidRPr="00E06832" w:rsidRDefault="00E06832" w:rsidP="00E06832">
      <w:pPr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Пользоваться языком изобразительного искусства;</w:t>
      </w:r>
    </w:p>
    <w:p w:rsidR="00E06832" w:rsidRPr="00E06832" w:rsidRDefault="00E06832" w:rsidP="00E06832">
      <w:pPr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Слушать и понимать высказывания собеседников;</w:t>
      </w:r>
    </w:p>
    <w:p w:rsidR="00E06832" w:rsidRPr="00E06832" w:rsidRDefault="00E06832" w:rsidP="00E06832">
      <w:pPr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t>Согласованно работать в группе.</w:t>
      </w:r>
    </w:p>
    <w:p w:rsidR="00E06832" w:rsidRPr="00E06832" w:rsidRDefault="00E06832" w:rsidP="00E06832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E06832">
        <w:rPr>
          <w:rFonts w:ascii="Times New Roman" w:hAnsi="Times New Roman" w:cs="Times New Roman"/>
          <w:sz w:val="28"/>
          <w:szCs w:val="28"/>
        </w:rPr>
        <w:t xml:space="preserve"> изучения курса «Изобразительное искусство» </w:t>
      </w:r>
      <w:r w:rsidRPr="00E06832">
        <w:rPr>
          <w:rFonts w:ascii="Times New Roman" w:hAnsi="Times New Roman" w:cs="Times New Roman"/>
          <w:b/>
          <w:sz w:val="28"/>
          <w:szCs w:val="28"/>
        </w:rPr>
        <w:t>в 1-м классе</w:t>
      </w:r>
      <w:r w:rsidRPr="00E06832">
        <w:rPr>
          <w:rFonts w:ascii="Times New Roman" w:hAnsi="Times New Roman" w:cs="Times New Roman"/>
          <w:sz w:val="28"/>
          <w:szCs w:val="28"/>
        </w:rPr>
        <w:t xml:space="preserve"> являются формирование следующих знаний и умений:</w:t>
      </w:r>
    </w:p>
    <w:p w:rsidR="00E06832" w:rsidRPr="00E06832" w:rsidRDefault="00E06832" w:rsidP="00E0683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06832">
        <w:rPr>
          <w:rStyle w:val="a5"/>
          <w:rFonts w:ascii="Times New Roman" w:hAnsi="Times New Roman" w:cs="Times New Roman"/>
          <w:sz w:val="28"/>
          <w:szCs w:val="28"/>
        </w:rPr>
        <w:t>Учащиеся</w:t>
      </w:r>
      <w:r w:rsidRPr="00E06832">
        <w:rPr>
          <w:rStyle w:val="a5"/>
          <w:rFonts w:ascii="Times New Roman" w:hAnsi="Times New Roman" w:cs="Times New Roman"/>
          <w:b/>
          <w:bCs/>
          <w:sz w:val="28"/>
          <w:szCs w:val="28"/>
        </w:rPr>
        <w:t>должны</w:t>
      </w:r>
      <w:proofErr w:type="spellEnd"/>
      <w:r w:rsidRPr="00E06832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  <w:r w:rsidRPr="00E06832">
        <w:rPr>
          <w:rFonts w:ascii="Times New Roman" w:hAnsi="Times New Roman" w:cs="Times New Roman"/>
          <w:sz w:val="28"/>
          <w:szCs w:val="28"/>
        </w:rPr>
        <w:t xml:space="preserve"> </w:t>
      </w: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 xml:space="preserve"> три способа художественной деятельности: изобразительную, декоративную и конструктивную;</w:t>
      </w:r>
    </w:p>
    <w:p w:rsidR="00E06832" w:rsidRPr="00E06832" w:rsidRDefault="00E06832" w:rsidP="00E0683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 xml:space="preserve"> названиями главных цветов (красный, жёлтый, синий, зелёный, фиолетовый, оранжевый, голубой);</w:t>
      </w:r>
    </w:p>
    <w:p w:rsidR="00E06832" w:rsidRPr="00E06832" w:rsidRDefault="00E06832" w:rsidP="00E0683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 xml:space="preserve"> правильно работать акварельными красками, ровно закрывать ими нужную поверхность;</w:t>
      </w:r>
    </w:p>
    <w:p w:rsidR="00E06832" w:rsidRPr="00E06832" w:rsidRDefault="00E06832" w:rsidP="00E0683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 xml:space="preserve"> элементарные правила смешивания цветов (красный + синий = фиолетовый, синий + жёлтый = зелёный) и т. д;</w:t>
      </w:r>
    </w:p>
    <w:p w:rsidR="00E06832" w:rsidRPr="00E06832" w:rsidRDefault="00E06832" w:rsidP="00E0683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 xml:space="preserve"> простейшие приёмы лепки.</w:t>
      </w:r>
      <w:r w:rsidRPr="00E06832">
        <w:rPr>
          <w:rStyle w:val="a5"/>
          <w:rFonts w:ascii="Times New Roman" w:hAnsi="Times New Roman" w:cs="Times New Roman"/>
          <w:sz w:val="28"/>
          <w:szCs w:val="28"/>
        </w:rPr>
        <w:t>        </w:t>
      </w:r>
    </w:p>
    <w:p w:rsidR="00E06832" w:rsidRPr="00E06832" w:rsidRDefault="00E06832" w:rsidP="00E068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6832">
        <w:rPr>
          <w:rStyle w:val="a5"/>
          <w:rFonts w:ascii="Times New Roman" w:hAnsi="Times New Roman" w:cs="Times New Roman"/>
          <w:sz w:val="28"/>
          <w:szCs w:val="28"/>
        </w:rPr>
        <w:lastRenderedPageBreak/>
        <w:t>Учащиеся</w:t>
      </w:r>
      <w:r w:rsidRPr="00E06832">
        <w:rPr>
          <w:rStyle w:val="a5"/>
          <w:rFonts w:ascii="Times New Roman" w:hAnsi="Times New Roman" w:cs="Times New Roman"/>
          <w:b/>
          <w:bCs/>
          <w:sz w:val="28"/>
          <w:szCs w:val="28"/>
        </w:rPr>
        <w:t>должны</w:t>
      </w:r>
      <w:proofErr w:type="spellEnd"/>
      <w:r w:rsidRPr="00E06832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  <w:r w:rsidRPr="00E06832">
        <w:rPr>
          <w:rFonts w:ascii="Times New Roman" w:hAnsi="Times New Roman" w:cs="Times New Roman"/>
          <w:sz w:val="28"/>
          <w:szCs w:val="28"/>
        </w:rPr>
        <w:t xml:space="preserve"> </w:t>
      </w: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>верно держать лист бумаги, карандаш;</w:t>
      </w:r>
    </w:p>
    <w:p w:rsidR="00E06832" w:rsidRPr="00E06832" w:rsidRDefault="00E06832" w:rsidP="00E06832">
      <w:pPr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 xml:space="preserve"> правильно пользоваться инструментами и материалами ИЗО;</w:t>
      </w:r>
    </w:p>
    <w:p w:rsidR="00E06832" w:rsidRPr="00E06832" w:rsidRDefault="00E06832" w:rsidP="00E06832">
      <w:pPr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 xml:space="preserve"> выполнять простейшие узоры в полосе, круге из  декоративных форм растительного мира;</w:t>
      </w:r>
    </w:p>
    <w:p w:rsidR="00E06832" w:rsidRPr="00E06832" w:rsidRDefault="00E06832" w:rsidP="00E06832">
      <w:pPr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 xml:space="preserve"> передавать в рисунке простейшую форму, общее пространственное положение, основной цвет предметов;</w:t>
      </w:r>
    </w:p>
    <w:p w:rsidR="00E06832" w:rsidRPr="00E06832" w:rsidRDefault="00E06832" w:rsidP="00E06832">
      <w:pPr>
        <w:rPr>
          <w:rFonts w:ascii="Times New Roman" w:hAnsi="Times New Roman" w:cs="Times New Roman"/>
          <w:sz w:val="28"/>
          <w:szCs w:val="28"/>
        </w:rPr>
      </w:pPr>
      <w:r w:rsidRPr="00E06832">
        <w:rPr>
          <w:rFonts w:ascii="Times New Roman" w:hAnsi="Times New Roman" w:cs="Times New Roman"/>
          <w:sz w:val="28"/>
          <w:szCs w:val="28"/>
        </w:rPr>
        <w:sym w:font="Symbol" w:char="00B7"/>
      </w:r>
      <w:r w:rsidRPr="00E06832">
        <w:rPr>
          <w:rFonts w:ascii="Times New Roman" w:hAnsi="Times New Roman" w:cs="Times New Roman"/>
          <w:sz w:val="28"/>
          <w:szCs w:val="28"/>
        </w:rPr>
        <w:t xml:space="preserve"> применять элементы декоративного рисования. </w:t>
      </w:r>
    </w:p>
    <w:p w:rsidR="00E06832" w:rsidRDefault="00E06832" w:rsidP="00E0683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32" w:rsidRDefault="00E06832" w:rsidP="00E0683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32" w:rsidRPr="00E06832" w:rsidRDefault="00E06832" w:rsidP="00E0683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32">
        <w:rPr>
          <w:b/>
          <w:sz w:val="28"/>
          <w:szCs w:val="28"/>
        </w:rPr>
        <w:t xml:space="preserve">                             </w:t>
      </w:r>
      <w:r w:rsidR="00E0425C">
        <w:rPr>
          <w:b/>
          <w:sz w:val="28"/>
          <w:szCs w:val="28"/>
        </w:rPr>
        <w:t xml:space="preserve">             </w:t>
      </w:r>
      <w:r w:rsidRPr="00E06832">
        <w:rPr>
          <w:b/>
          <w:sz w:val="28"/>
          <w:szCs w:val="28"/>
        </w:rPr>
        <w:t>Содержание учебного предмета, курса</w:t>
      </w:r>
    </w:p>
    <w:p w:rsidR="00E06832" w:rsidRPr="00344490" w:rsidRDefault="00E06832" w:rsidP="00E06832">
      <w:p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</w:p>
    <w:p w:rsidR="00C052D1" w:rsidRPr="00344490" w:rsidRDefault="00C052D1" w:rsidP="00C052D1">
      <w:p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0"/>
        <w:tblW w:w="1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8977"/>
        <w:gridCol w:w="2163"/>
      </w:tblGrid>
      <w:tr w:rsidR="00C052D1" w:rsidRPr="00344490" w:rsidTr="00453258">
        <w:trPr>
          <w:trHeight w:val="47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3444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44490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jc w:val="center"/>
              <w:rPr>
                <w:b/>
                <w:sz w:val="20"/>
                <w:szCs w:val="20"/>
              </w:rPr>
            </w:pPr>
            <w:r w:rsidRPr="00344490">
              <w:rPr>
                <w:b/>
                <w:sz w:val="20"/>
                <w:szCs w:val="20"/>
              </w:rPr>
              <w:t>Всего</w:t>
            </w:r>
          </w:p>
          <w:p w:rsidR="00C052D1" w:rsidRPr="00344490" w:rsidRDefault="00C052D1" w:rsidP="00C052D1">
            <w:pPr>
              <w:jc w:val="center"/>
              <w:rPr>
                <w:b/>
                <w:sz w:val="20"/>
                <w:szCs w:val="20"/>
              </w:rPr>
            </w:pPr>
            <w:r w:rsidRPr="00344490">
              <w:rPr>
                <w:b/>
                <w:sz w:val="20"/>
                <w:szCs w:val="20"/>
              </w:rPr>
              <w:t>часов</w:t>
            </w:r>
          </w:p>
        </w:tc>
      </w:tr>
      <w:tr w:rsidR="00C052D1" w:rsidRPr="00344490" w:rsidTr="0045325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D1" w:rsidRPr="00344490" w:rsidRDefault="00C052D1" w:rsidP="00C052D1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D1" w:rsidRPr="00344490" w:rsidRDefault="00C052D1" w:rsidP="00C052D1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D1" w:rsidRPr="00344490" w:rsidRDefault="00C052D1" w:rsidP="00C052D1">
            <w:pPr>
              <w:rPr>
                <w:b/>
                <w:sz w:val="20"/>
                <w:szCs w:val="20"/>
              </w:rPr>
            </w:pPr>
          </w:p>
        </w:tc>
      </w:tr>
      <w:tr w:rsidR="00C052D1" w:rsidRPr="00344490" w:rsidTr="00453258">
        <w:trPr>
          <w:trHeight w:val="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rFonts w:ascii="Cambria" w:hAnsi="Cambria" w:cs="Cambria"/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rFonts w:ascii="Cambria" w:hAnsi="Cambria" w:cs="Cambria"/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 xml:space="preserve">Ты учишься изображать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44490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</w:tr>
      <w:tr w:rsidR="00C052D1" w:rsidRPr="00344490" w:rsidTr="00453258">
        <w:trPr>
          <w:trHeight w:val="9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 xml:space="preserve">Ты украшаешь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jc w:val="center"/>
              <w:rPr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>8</w:t>
            </w:r>
          </w:p>
        </w:tc>
      </w:tr>
      <w:tr w:rsidR="00C052D1" w:rsidRPr="00344490" w:rsidTr="00453258">
        <w:trPr>
          <w:trHeight w:val="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>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 xml:space="preserve">Ты строишь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jc w:val="center"/>
              <w:rPr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>11</w:t>
            </w:r>
          </w:p>
        </w:tc>
      </w:tr>
      <w:tr w:rsidR="00C052D1" w:rsidRPr="00344490" w:rsidTr="00453258">
        <w:trPr>
          <w:trHeight w:val="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>4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jc w:val="center"/>
              <w:rPr>
                <w:sz w:val="20"/>
                <w:szCs w:val="20"/>
              </w:rPr>
            </w:pPr>
            <w:r w:rsidRPr="00344490">
              <w:rPr>
                <w:sz w:val="20"/>
                <w:szCs w:val="20"/>
              </w:rPr>
              <w:t>5</w:t>
            </w:r>
          </w:p>
        </w:tc>
      </w:tr>
      <w:tr w:rsidR="00C052D1" w:rsidRPr="00344490" w:rsidTr="00453258">
        <w:trPr>
          <w:trHeight w:val="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44490" w:rsidRDefault="00C052D1" w:rsidP="00C052D1">
            <w:pPr>
              <w:rPr>
                <w:sz w:val="20"/>
                <w:szCs w:val="20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490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1" w:rsidRPr="00344490" w:rsidRDefault="00C052D1" w:rsidP="00C05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90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</w:tbl>
    <w:p w:rsidR="00E0425C" w:rsidRDefault="00E0425C" w:rsidP="0007617E">
      <w:pPr>
        <w:rPr>
          <w:rFonts w:ascii="Arial" w:hAnsi="Arial" w:cs="Arial"/>
          <w:b/>
          <w:sz w:val="20"/>
          <w:szCs w:val="20"/>
        </w:rPr>
      </w:pPr>
    </w:p>
    <w:p w:rsidR="00E0425C" w:rsidRDefault="00E0425C" w:rsidP="00E0425C">
      <w:pPr>
        <w:pStyle w:val="a6"/>
        <w:spacing w:before="5"/>
        <w:ind w:left="0"/>
        <w:rPr>
          <w:sz w:val="20"/>
        </w:rPr>
      </w:pPr>
    </w:p>
    <w:p w:rsidR="00E0425C" w:rsidRPr="00D07A35" w:rsidRDefault="00E0425C" w:rsidP="00D07A35">
      <w:pPr>
        <w:spacing w:before="90" w:line="242" w:lineRule="auto"/>
        <w:ind w:left="2751" w:right="2929" w:firstLine="350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z w:val="24"/>
        </w:rPr>
        <w:br/>
        <w:t>календарно-тематического планирования</w:t>
      </w:r>
    </w:p>
    <w:tbl>
      <w:tblPr>
        <w:tblStyle w:val="a8"/>
        <w:tblW w:w="0" w:type="auto"/>
        <w:tblLook w:val="04A0"/>
      </w:tblPr>
      <w:tblGrid>
        <w:gridCol w:w="540"/>
        <w:gridCol w:w="6963"/>
        <w:gridCol w:w="1418"/>
        <w:gridCol w:w="709"/>
        <w:gridCol w:w="755"/>
      </w:tblGrid>
      <w:tr w:rsidR="00E0425C" w:rsidTr="00E0425C">
        <w:trPr>
          <w:trHeight w:val="509"/>
        </w:trPr>
        <w:tc>
          <w:tcPr>
            <w:tcW w:w="540" w:type="dxa"/>
          </w:tcPr>
          <w:p w:rsidR="00E0425C" w:rsidRPr="00E0425C" w:rsidRDefault="00E0425C" w:rsidP="00C9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42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63" w:type="dxa"/>
          </w:tcPr>
          <w:p w:rsidR="00E0425C" w:rsidRPr="00E0425C" w:rsidRDefault="00E0425C" w:rsidP="00C9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E0425C" w:rsidRPr="00E0425C" w:rsidRDefault="00E0425C" w:rsidP="00C9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64" w:type="dxa"/>
            <w:gridSpan w:val="2"/>
          </w:tcPr>
          <w:p w:rsidR="00E0425C" w:rsidRPr="00E0425C" w:rsidRDefault="00E0425C" w:rsidP="00C9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E0425C" w:rsidTr="00E0425C">
        <w:trPr>
          <w:trHeight w:val="267"/>
        </w:trPr>
        <w:tc>
          <w:tcPr>
            <w:tcW w:w="540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63" w:type="dxa"/>
          </w:tcPr>
          <w:p w:rsidR="00E0425C" w:rsidRPr="00D07A35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в </w:t>
            </w:r>
            <w:proofErr w:type="spellStart"/>
            <w:r w:rsidRPr="00D0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предмет.Урок-введения</w:t>
            </w:r>
            <w:proofErr w:type="spellEnd"/>
            <w:r w:rsidRPr="00D0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418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55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</w:p>
        </w:tc>
      </w:tr>
      <w:tr w:rsidR="00E0425C" w:rsidTr="00E0425C">
        <w:trPr>
          <w:trHeight w:val="267"/>
        </w:trPr>
        <w:tc>
          <w:tcPr>
            <w:tcW w:w="540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3" w:type="dxa"/>
          </w:tcPr>
          <w:p w:rsidR="00E0425C" w:rsidRPr="00D07A35" w:rsidRDefault="00E0425C" w:rsidP="00E042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 всюду вокруг нас. Знакомство с Мастером Изображения.</w:t>
            </w:r>
          </w:p>
        </w:tc>
        <w:tc>
          <w:tcPr>
            <w:tcW w:w="1418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25C" w:rsidTr="00E0425C">
        <w:trPr>
          <w:trHeight w:val="267"/>
        </w:trPr>
        <w:tc>
          <w:tcPr>
            <w:tcW w:w="540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3" w:type="dxa"/>
          </w:tcPr>
          <w:p w:rsidR="00E0425C" w:rsidRPr="00D07A35" w:rsidRDefault="00E0425C" w:rsidP="00E042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A3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D0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A35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D0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A35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spellEnd"/>
            <w:r w:rsidRPr="00D0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A35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D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E0425C" w:rsidRPr="00E0425C" w:rsidRDefault="00E0425C" w:rsidP="00C91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25C" w:rsidTr="00E0425C">
        <w:trPr>
          <w:trHeight w:val="267"/>
        </w:trPr>
        <w:tc>
          <w:tcPr>
            <w:tcW w:w="540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3" w:type="dxa"/>
          </w:tcPr>
          <w:p w:rsidR="00E0425C" w:rsidRPr="00E0425C" w:rsidRDefault="00E0425C" w:rsidP="00E0425C">
            <w:pPr>
              <w:rPr>
                <w:sz w:val="24"/>
                <w:szCs w:val="24"/>
                <w:lang w:val="ru-RU"/>
              </w:rPr>
            </w:pPr>
            <w:r w:rsidRPr="00E0425C">
              <w:rPr>
                <w:sz w:val="24"/>
                <w:szCs w:val="24"/>
                <w:lang w:val="ru-RU"/>
              </w:rPr>
              <w:t>Изображать можно пятном. Урок- игра</w:t>
            </w:r>
          </w:p>
        </w:tc>
        <w:tc>
          <w:tcPr>
            <w:tcW w:w="1418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25C" w:rsidTr="00E0425C">
        <w:trPr>
          <w:trHeight w:val="267"/>
        </w:trPr>
        <w:tc>
          <w:tcPr>
            <w:tcW w:w="540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3" w:type="dxa"/>
          </w:tcPr>
          <w:p w:rsidR="00E0425C" w:rsidRPr="00E0425C" w:rsidRDefault="00E0425C" w:rsidP="00E0425C">
            <w:pPr>
              <w:snapToGrid w:val="0"/>
              <w:rPr>
                <w:sz w:val="24"/>
                <w:szCs w:val="24"/>
                <w:lang w:val="ru-RU"/>
              </w:rPr>
            </w:pPr>
            <w:r w:rsidRPr="00E0425C">
              <w:rPr>
                <w:sz w:val="24"/>
                <w:szCs w:val="24"/>
                <w:lang w:val="ru-RU"/>
              </w:rPr>
              <w:t>Изображать можно в объеме. Урок-игра</w:t>
            </w:r>
          </w:p>
        </w:tc>
        <w:tc>
          <w:tcPr>
            <w:tcW w:w="1418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25C" w:rsidTr="00E0425C">
        <w:trPr>
          <w:trHeight w:val="281"/>
        </w:trPr>
        <w:tc>
          <w:tcPr>
            <w:tcW w:w="540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3" w:type="dxa"/>
          </w:tcPr>
          <w:p w:rsidR="00E0425C" w:rsidRPr="00E0425C" w:rsidRDefault="00E0425C" w:rsidP="00E0425C">
            <w:pPr>
              <w:snapToGrid w:val="0"/>
              <w:rPr>
                <w:sz w:val="24"/>
                <w:szCs w:val="24"/>
                <w:lang w:val="ru-RU"/>
              </w:rPr>
            </w:pPr>
            <w:r w:rsidRPr="00E0425C">
              <w:rPr>
                <w:sz w:val="24"/>
                <w:szCs w:val="24"/>
                <w:lang w:val="ru-RU"/>
              </w:rPr>
              <w:t>Изображать можно линией. Урок-экскурсия(заочная)</w:t>
            </w:r>
          </w:p>
        </w:tc>
        <w:tc>
          <w:tcPr>
            <w:tcW w:w="1418" w:type="dxa"/>
          </w:tcPr>
          <w:p w:rsidR="00E0425C" w:rsidRPr="00E0425C" w:rsidRDefault="00E0425C" w:rsidP="00E0425C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25C" w:rsidTr="00E0425C">
        <w:trPr>
          <w:trHeight w:val="370"/>
        </w:trPr>
        <w:tc>
          <w:tcPr>
            <w:tcW w:w="540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3" w:type="dxa"/>
          </w:tcPr>
          <w:p w:rsidR="00E0425C" w:rsidRPr="00E0425C" w:rsidRDefault="00E0425C" w:rsidP="00E0425C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E0425C">
              <w:rPr>
                <w:b/>
                <w:sz w:val="20"/>
                <w:szCs w:val="20"/>
                <w:lang w:val="ru-RU"/>
              </w:rPr>
              <w:t>Разноцветные краски. Урок-экскурсия(заочная)</w:t>
            </w:r>
          </w:p>
        </w:tc>
        <w:tc>
          <w:tcPr>
            <w:tcW w:w="1418" w:type="dxa"/>
          </w:tcPr>
          <w:p w:rsidR="00E0425C" w:rsidRPr="00E0425C" w:rsidRDefault="00D07A35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25C" w:rsidTr="00E0425C">
        <w:trPr>
          <w:trHeight w:val="267"/>
        </w:trPr>
        <w:tc>
          <w:tcPr>
            <w:tcW w:w="540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63" w:type="dxa"/>
          </w:tcPr>
          <w:p w:rsidR="00E0425C" w:rsidRPr="00E0425C" w:rsidRDefault="00E0425C" w:rsidP="00D07A35">
            <w:pPr>
              <w:rPr>
                <w:b/>
                <w:sz w:val="20"/>
                <w:szCs w:val="20"/>
                <w:lang w:val="ru-RU"/>
              </w:rPr>
            </w:pPr>
            <w:r w:rsidRPr="00E0425C">
              <w:rPr>
                <w:b/>
                <w:sz w:val="20"/>
                <w:szCs w:val="20"/>
                <w:lang w:val="ru-RU"/>
              </w:rPr>
              <w:t>Изображать можно и то, что невидимо(настроение). Урок-экскурсия</w:t>
            </w:r>
          </w:p>
          <w:p w:rsidR="00E0425C" w:rsidRPr="00E0425C" w:rsidRDefault="00E0425C" w:rsidP="00E0425C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E0425C">
              <w:rPr>
                <w:b/>
                <w:sz w:val="20"/>
                <w:szCs w:val="20"/>
                <w:lang w:val="ru-RU"/>
              </w:rPr>
              <w:t>(заочная)</w:t>
            </w:r>
          </w:p>
        </w:tc>
        <w:tc>
          <w:tcPr>
            <w:tcW w:w="1418" w:type="dxa"/>
          </w:tcPr>
          <w:p w:rsidR="00E0425C" w:rsidRPr="00E0425C" w:rsidRDefault="00D07A35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25C" w:rsidTr="00E0425C">
        <w:trPr>
          <w:trHeight w:val="267"/>
        </w:trPr>
        <w:tc>
          <w:tcPr>
            <w:tcW w:w="540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63" w:type="dxa"/>
          </w:tcPr>
          <w:p w:rsidR="00E0425C" w:rsidRPr="00E0425C" w:rsidRDefault="00E0425C" w:rsidP="00E0425C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E0425C">
              <w:rPr>
                <w:b/>
                <w:sz w:val="20"/>
                <w:szCs w:val="20"/>
                <w:lang w:val="ru-RU"/>
              </w:rPr>
              <w:t xml:space="preserve">Художники и зрители(обобщение темы). </w:t>
            </w:r>
          </w:p>
        </w:tc>
        <w:tc>
          <w:tcPr>
            <w:tcW w:w="1418" w:type="dxa"/>
          </w:tcPr>
          <w:p w:rsidR="00E0425C" w:rsidRPr="00E0425C" w:rsidRDefault="00D07A35" w:rsidP="00D07A35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E0425C" w:rsidRPr="00E0425C" w:rsidRDefault="00E0425C" w:rsidP="00E04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Мир полон украшений. Знакомство с Мастером Украшения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770EA9">
        <w:trPr>
          <w:trHeight w:val="334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Цветы — украшение Земли. Красоту нужно уметь замечать.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Узоры на крыльях. Ритм пятен.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344490">
              <w:rPr>
                <w:b/>
                <w:sz w:val="20"/>
                <w:szCs w:val="20"/>
              </w:rPr>
              <w:t>Красивые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рыбы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44490">
              <w:rPr>
                <w:b/>
                <w:sz w:val="20"/>
                <w:szCs w:val="20"/>
              </w:rPr>
              <w:t>Монотипия</w:t>
            </w:r>
            <w:proofErr w:type="spellEnd"/>
          </w:p>
        </w:tc>
        <w:tc>
          <w:tcPr>
            <w:tcW w:w="1418" w:type="dxa"/>
          </w:tcPr>
          <w:p w:rsidR="00770EA9" w:rsidRPr="00770EA9" w:rsidRDefault="00D07A35" w:rsidP="00D07A3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344490">
              <w:rPr>
                <w:b/>
                <w:sz w:val="20"/>
                <w:szCs w:val="20"/>
              </w:rPr>
              <w:t>Украшения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птиц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44490">
              <w:rPr>
                <w:b/>
                <w:sz w:val="20"/>
                <w:szCs w:val="20"/>
              </w:rPr>
              <w:t>Объёмная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аппликация</w:t>
            </w:r>
            <w:proofErr w:type="spellEnd"/>
            <w:r w:rsidRPr="003444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344490">
              <w:rPr>
                <w:b/>
                <w:sz w:val="20"/>
                <w:szCs w:val="20"/>
              </w:rPr>
              <w:t>Узоры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44490">
              <w:rPr>
                <w:b/>
                <w:sz w:val="20"/>
                <w:szCs w:val="20"/>
              </w:rPr>
              <w:t>которые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создали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люди</w:t>
            </w:r>
            <w:proofErr w:type="spellEnd"/>
            <w:r w:rsidRPr="003444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344490">
              <w:rPr>
                <w:b/>
                <w:sz w:val="20"/>
                <w:szCs w:val="20"/>
              </w:rPr>
              <w:t>Как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украшает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себя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Мастер Украшения помогает сделать праздник (обобщение темы).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Постройки в нашей жизни. Знакомство с Мастером Постройки</w:t>
            </w:r>
            <w:r>
              <w:rPr>
                <w:b/>
                <w:sz w:val="20"/>
                <w:szCs w:val="20"/>
                <w:lang w:val="ru-RU"/>
              </w:rPr>
              <w:t xml:space="preserve">                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7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 xml:space="preserve">Дома бывают </w:t>
            </w:r>
            <w:r>
              <w:rPr>
                <w:b/>
                <w:sz w:val="20"/>
                <w:szCs w:val="20"/>
                <w:lang w:val="ru-RU"/>
              </w:rPr>
              <w:t>разными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Домики, которые построила природа.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Дом снаружи и внутри.</w:t>
            </w:r>
          </w:p>
        </w:tc>
        <w:tc>
          <w:tcPr>
            <w:tcW w:w="1418" w:type="dxa"/>
          </w:tcPr>
          <w:p w:rsidR="00770EA9" w:rsidRPr="00E0425C" w:rsidRDefault="00D07A35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6963" w:type="dxa"/>
          </w:tcPr>
          <w:p w:rsidR="00770EA9" w:rsidRPr="00344490" w:rsidRDefault="00770EA9" w:rsidP="00770EA9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344490">
              <w:rPr>
                <w:b/>
                <w:sz w:val="20"/>
                <w:szCs w:val="20"/>
              </w:rPr>
              <w:t>Строим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город</w:t>
            </w:r>
            <w:proofErr w:type="spellEnd"/>
            <w:r w:rsidRPr="00344490">
              <w:rPr>
                <w:b/>
                <w:sz w:val="20"/>
                <w:szCs w:val="20"/>
              </w:rPr>
              <w:t>.</w:t>
            </w:r>
          </w:p>
          <w:p w:rsidR="00770EA9" w:rsidRPr="00770EA9" w:rsidRDefault="00770EA9" w:rsidP="00770E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70EA9" w:rsidRPr="00E0425C" w:rsidRDefault="00770EA9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Всё имеет своё строение.</w:t>
            </w:r>
            <w:r w:rsidRPr="00770EA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70EA9" w:rsidRPr="00770EA9" w:rsidRDefault="00770EA9" w:rsidP="00D07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Строим вещи.</w:t>
            </w:r>
          </w:p>
        </w:tc>
        <w:tc>
          <w:tcPr>
            <w:tcW w:w="1418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6963" w:type="dxa"/>
          </w:tcPr>
          <w:p w:rsidR="00770EA9" w:rsidRPr="00770EA9" w:rsidRDefault="00770EA9" w:rsidP="00770EA9">
            <w:pPr>
              <w:rPr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 xml:space="preserve">Город, в котором мы </w:t>
            </w:r>
            <w:r>
              <w:rPr>
                <w:b/>
                <w:sz w:val="20"/>
                <w:szCs w:val="20"/>
                <w:lang w:val="ru-RU"/>
              </w:rPr>
              <w:t>живем</w:t>
            </w:r>
          </w:p>
        </w:tc>
        <w:tc>
          <w:tcPr>
            <w:tcW w:w="1418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63" w:type="dxa"/>
          </w:tcPr>
          <w:p w:rsidR="00770EA9" w:rsidRPr="00D07A35" w:rsidRDefault="00770EA9" w:rsidP="00D07A35">
            <w:pPr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>Три Брата</w:t>
            </w:r>
            <w:r>
              <w:rPr>
                <w:b/>
                <w:sz w:val="20"/>
                <w:szCs w:val="20"/>
                <w:lang w:val="ru-RU"/>
              </w:rPr>
              <w:t>-Мастера всегда трудятся вместе</w:t>
            </w:r>
          </w:p>
        </w:tc>
        <w:tc>
          <w:tcPr>
            <w:tcW w:w="1418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63" w:type="dxa"/>
          </w:tcPr>
          <w:p w:rsidR="00D07A35" w:rsidRPr="0007617E" w:rsidRDefault="00770EA9" w:rsidP="00D07A35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70EA9">
              <w:rPr>
                <w:b/>
                <w:sz w:val="20"/>
                <w:szCs w:val="20"/>
                <w:lang w:val="ru-RU"/>
              </w:rPr>
              <w:t xml:space="preserve">Праздник весны. Праздник птиц. </w:t>
            </w:r>
            <w:r w:rsidR="00D07A35" w:rsidRPr="00770EA9">
              <w:rPr>
                <w:b/>
                <w:sz w:val="20"/>
                <w:szCs w:val="20"/>
                <w:lang w:val="ru-RU"/>
              </w:rPr>
              <w:t>Разноцветные жуки.</w:t>
            </w:r>
          </w:p>
          <w:p w:rsidR="00770EA9" w:rsidRPr="00770EA9" w:rsidRDefault="00770EA9" w:rsidP="00D07A35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770EA9" w:rsidRPr="00770EA9" w:rsidRDefault="00D07A35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70EA9" w:rsidRPr="00770EA9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A9" w:rsidTr="00E0425C">
        <w:trPr>
          <w:trHeight w:val="267"/>
        </w:trPr>
        <w:tc>
          <w:tcPr>
            <w:tcW w:w="540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63" w:type="dxa"/>
          </w:tcPr>
          <w:p w:rsidR="00770EA9" w:rsidRPr="00344490" w:rsidRDefault="00D07A35" w:rsidP="00D07A35">
            <w:pPr>
              <w:rPr>
                <w:sz w:val="20"/>
                <w:szCs w:val="20"/>
              </w:rPr>
            </w:pPr>
            <w:proofErr w:type="spellStart"/>
            <w:r w:rsidRPr="00344490">
              <w:rPr>
                <w:b/>
                <w:sz w:val="20"/>
                <w:szCs w:val="20"/>
              </w:rPr>
              <w:t>Сказочная</w:t>
            </w:r>
            <w:proofErr w:type="spellEnd"/>
            <w:r w:rsidRPr="0034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490">
              <w:rPr>
                <w:b/>
                <w:sz w:val="20"/>
                <w:szCs w:val="20"/>
              </w:rPr>
              <w:t>страна</w:t>
            </w:r>
            <w:proofErr w:type="spellEnd"/>
            <w:r w:rsidR="00770EA9" w:rsidRPr="00344490">
              <w:rPr>
                <w:sz w:val="20"/>
                <w:szCs w:val="20"/>
              </w:rPr>
              <w:t xml:space="preserve">. </w:t>
            </w:r>
          </w:p>
          <w:p w:rsidR="00770EA9" w:rsidRPr="00344490" w:rsidRDefault="00770EA9" w:rsidP="00770EA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0EA9" w:rsidRPr="00770EA9" w:rsidRDefault="00D07A35" w:rsidP="00D07A35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770EA9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70EA9" w:rsidRPr="00E0425C" w:rsidRDefault="00770EA9" w:rsidP="0077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35" w:rsidTr="00E0425C">
        <w:trPr>
          <w:trHeight w:val="267"/>
        </w:trPr>
        <w:tc>
          <w:tcPr>
            <w:tcW w:w="540" w:type="dxa"/>
          </w:tcPr>
          <w:p w:rsidR="00D07A35" w:rsidRPr="00E0425C" w:rsidRDefault="00D07A35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63" w:type="dxa"/>
          </w:tcPr>
          <w:p w:rsidR="00D07A35" w:rsidRPr="0007617E" w:rsidRDefault="00D07A35" w:rsidP="00C03937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07617E">
              <w:rPr>
                <w:b/>
                <w:sz w:val="20"/>
                <w:szCs w:val="20"/>
                <w:lang w:val="ru-RU"/>
              </w:rPr>
              <w:t>Здравствуй, лето! Урок любования (обобщение темы).</w:t>
            </w:r>
          </w:p>
          <w:p w:rsidR="00D07A35" w:rsidRPr="0007617E" w:rsidRDefault="00D07A35" w:rsidP="00C0393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07A35" w:rsidRPr="00770EA9" w:rsidRDefault="00D07A35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07A35" w:rsidRPr="00770EA9" w:rsidRDefault="00D07A35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D07A35" w:rsidRPr="00770EA9" w:rsidRDefault="00D07A35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A35" w:rsidTr="00E0425C">
        <w:trPr>
          <w:trHeight w:val="267"/>
        </w:trPr>
        <w:tc>
          <w:tcPr>
            <w:tcW w:w="540" w:type="dxa"/>
          </w:tcPr>
          <w:p w:rsidR="00D07A35" w:rsidRPr="00E0425C" w:rsidRDefault="00D07A35" w:rsidP="00770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</w:t>
            </w:r>
          </w:p>
        </w:tc>
        <w:tc>
          <w:tcPr>
            <w:tcW w:w="6963" w:type="dxa"/>
          </w:tcPr>
          <w:p w:rsidR="00D07A35" w:rsidRPr="00344490" w:rsidRDefault="00D07A35" w:rsidP="00D07A35">
            <w:pPr>
              <w:rPr>
                <w:b/>
                <w:sz w:val="20"/>
                <w:szCs w:val="20"/>
              </w:rPr>
            </w:pPr>
            <w:proofErr w:type="spellStart"/>
            <w:r w:rsidRPr="00344490">
              <w:rPr>
                <w:b/>
                <w:sz w:val="20"/>
                <w:szCs w:val="20"/>
              </w:rPr>
              <w:t>Резерв</w:t>
            </w:r>
            <w:proofErr w:type="spellEnd"/>
          </w:p>
        </w:tc>
        <w:tc>
          <w:tcPr>
            <w:tcW w:w="1418" w:type="dxa"/>
          </w:tcPr>
          <w:p w:rsidR="00D07A35" w:rsidRPr="00D07A35" w:rsidRDefault="00D07A35" w:rsidP="00D07A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D07A35" w:rsidRPr="00E0425C" w:rsidRDefault="00D07A35" w:rsidP="0077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07A35" w:rsidRPr="00E0425C" w:rsidRDefault="00D07A35" w:rsidP="0077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AF" w:rsidRDefault="00AF1AAF" w:rsidP="00AF1AAF">
      <w:pPr>
        <w:rPr>
          <w:sz w:val="20"/>
          <w:szCs w:val="20"/>
        </w:rPr>
      </w:pPr>
    </w:p>
    <w:p w:rsidR="00AF1AAF" w:rsidRDefault="00AF1AAF" w:rsidP="00AF1AAF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Учебно-методический комплект</w:t>
      </w:r>
    </w:p>
    <w:p w:rsidR="00AF1AAF" w:rsidRDefault="00AF1AAF" w:rsidP="00AF1AAF">
      <w:pPr>
        <w:jc w:val="both"/>
        <w:rPr>
          <w:sz w:val="20"/>
          <w:szCs w:val="20"/>
        </w:rPr>
      </w:pPr>
      <w:r>
        <w:rPr>
          <w:rFonts w:hAnsi="Symbol"/>
          <w:sz w:val="20"/>
          <w:szCs w:val="20"/>
        </w:rPr>
        <w:t></w:t>
      </w:r>
      <w:proofErr w:type="spellStart"/>
      <w:r>
        <w:rPr>
          <w:i/>
          <w:iCs/>
          <w:sz w:val="20"/>
          <w:szCs w:val="20"/>
        </w:rPr>
        <w:t>Неменская</w:t>
      </w:r>
      <w:proofErr w:type="spellEnd"/>
      <w:r>
        <w:rPr>
          <w:i/>
          <w:iCs/>
          <w:sz w:val="20"/>
          <w:szCs w:val="20"/>
        </w:rPr>
        <w:t xml:space="preserve"> Л.А.</w:t>
      </w:r>
      <w:r>
        <w:rPr>
          <w:sz w:val="20"/>
          <w:szCs w:val="20"/>
        </w:rPr>
        <w:t xml:space="preserve"> Изобразительное искусство: ты изображаешь, украшаешь и строишь. 1 класс. Учебник для </w:t>
      </w:r>
      <w:proofErr w:type="spellStart"/>
      <w:r>
        <w:rPr>
          <w:sz w:val="20"/>
          <w:szCs w:val="20"/>
        </w:rPr>
        <w:t>общеобразов</w:t>
      </w:r>
      <w:proofErr w:type="spellEnd"/>
      <w:r>
        <w:rPr>
          <w:sz w:val="20"/>
          <w:szCs w:val="20"/>
        </w:rPr>
        <w:t>. учреждений. – М.: Просвещение, 2011</w:t>
      </w:r>
    </w:p>
    <w:p w:rsidR="00AF1AAF" w:rsidRDefault="00AF1AAF" w:rsidP="00AF1AAF">
      <w:pPr>
        <w:tabs>
          <w:tab w:val="left" w:pos="360"/>
        </w:tabs>
        <w:jc w:val="both"/>
        <w:rPr>
          <w:sz w:val="20"/>
          <w:szCs w:val="20"/>
        </w:rPr>
      </w:pPr>
      <w:r>
        <w:rPr>
          <w:rFonts w:hAnsi="Symbol"/>
          <w:sz w:val="20"/>
          <w:szCs w:val="20"/>
        </w:rPr>
        <w:t></w:t>
      </w:r>
      <w:proofErr w:type="spellStart"/>
      <w:r>
        <w:rPr>
          <w:i/>
          <w:iCs/>
          <w:sz w:val="20"/>
          <w:szCs w:val="20"/>
        </w:rPr>
        <w:t>Неменский</w:t>
      </w:r>
      <w:proofErr w:type="spellEnd"/>
      <w:r>
        <w:rPr>
          <w:i/>
          <w:iCs/>
          <w:sz w:val="20"/>
          <w:szCs w:val="20"/>
        </w:rPr>
        <w:t xml:space="preserve"> Б.М.</w:t>
      </w:r>
      <w:r>
        <w:rPr>
          <w:sz w:val="20"/>
          <w:szCs w:val="20"/>
        </w:rPr>
        <w:t xml:space="preserve"> Изобразительное искусство. Рабочие программы. 1-4 классы.                  /</w:t>
      </w:r>
      <w:proofErr w:type="spellStart"/>
      <w:r>
        <w:rPr>
          <w:sz w:val="20"/>
          <w:szCs w:val="20"/>
        </w:rPr>
        <w:t>Неменский</w:t>
      </w:r>
      <w:proofErr w:type="spellEnd"/>
      <w:r>
        <w:rPr>
          <w:sz w:val="20"/>
          <w:szCs w:val="20"/>
        </w:rPr>
        <w:t xml:space="preserve"> Б.М. – М.: Просвещение, 2011</w:t>
      </w:r>
    </w:p>
    <w:p w:rsidR="00AF1AAF" w:rsidRDefault="00AF1AAF" w:rsidP="00AF1AAF">
      <w:pPr>
        <w:jc w:val="both"/>
        <w:rPr>
          <w:sz w:val="20"/>
          <w:szCs w:val="20"/>
        </w:rPr>
      </w:pPr>
      <w:r>
        <w:rPr>
          <w:rFonts w:hAnsi="Symbol"/>
          <w:sz w:val="20"/>
          <w:szCs w:val="20"/>
        </w:rPr>
        <w:t></w:t>
      </w:r>
      <w:proofErr w:type="spellStart"/>
      <w:r>
        <w:rPr>
          <w:i/>
          <w:iCs/>
          <w:sz w:val="20"/>
          <w:szCs w:val="20"/>
        </w:rPr>
        <w:t>Неменский</w:t>
      </w:r>
      <w:proofErr w:type="spellEnd"/>
      <w:r>
        <w:rPr>
          <w:i/>
          <w:iCs/>
          <w:sz w:val="20"/>
          <w:szCs w:val="20"/>
        </w:rPr>
        <w:t xml:space="preserve"> Б.М</w:t>
      </w:r>
      <w:r>
        <w:rPr>
          <w:sz w:val="20"/>
          <w:szCs w:val="20"/>
        </w:rPr>
        <w:t xml:space="preserve">. Изобразительное искусство. Методическое пособие к учебникам под редакцией Б.М. </w:t>
      </w:r>
      <w:proofErr w:type="spellStart"/>
      <w:r>
        <w:rPr>
          <w:sz w:val="20"/>
          <w:szCs w:val="20"/>
        </w:rPr>
        <w:t>Неменского</w:t>
      </w:r>
      <w:proofErr w:type="spellEnd"/>
      <w:r>
        <w:rPr>
          <w:sz w:val="20"/>
          <w:szCs w:val="20"/>
        </w:rPr>
        <w:t>. 1-4 класс. – М.: Просвещение, 2011</w:t>
      </w:r>
    </w:p>
    <w:p w:rsidR="00E0425C" w:rsidRDefault="00E0425C" w:rsidP="00E0425C">
      <w:pPr>
        <w:rPr>
          <w:sz w:val="20"/>
        </w:rPr>
        <w:sectPr w:rsidR="00E0425C" w:rsidSect="00E0425C">
          <w:type w:val="continuous"/>
          <w:pgSz w:w="11910" w:h="16840"/>
          <w:pgMar w:top="1040" w:right="180" w:bottom="960" w:left="1220" w:header="0" w:footer="698" w:gutter="0"/>
          <w:cols w:space="720"/>
        </w:sectPr>
      </w:pPr>
    </w:p>
    <w:p w:rsidR="00C052D1" w:rsidRPr="00344490" w:rsidRDefault="00E06832" w:rsidP="00C052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0130AA" w:rsidRPr="00344490" w:rsidRDefault="000130AA" w:rsidP="000130A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0130AA" w:rsidRPr="00344490" w:rsidRDefault="000130AA" w:rsidP="000130AA">
      <w:pPr>
        <w:rPr>
          <w:sz w:val="20"/>
          <w:szCs w:val="20"/>
        </w:rPr>
      </w:pPr>
    </w:p>
    <w:p w:rsidR="000130AA" w:rsidRPr="00344490" w:rsidRDefault="000130AA" w:rsidP="000130AA">
      <w:pPr>
        <w:rPr>
          <w:sz w:val="20"/>
          <w:szCs w:val="20"/>
        </w:rPr>
      </w:pPr>
    </w:p>
    <w:p w:rsidR="000130AA" w:rsidRPr="00344490" w:rsidRDefault="000130AA" w:rsidP="000130AA">
      <w:pPr>
        <w:rPr>
          <w:sz w:val="20"/>
          <w:szCs w:val="20"/>
        </w:rPr>
      </w:pPr>
    </w:p>
    <w:p w:rsidR="000130AA" w:rsidRPr="00344490" w:rsidRDefault="000130AA" w:rsidP="000130AA">
      <w:pPr>
        <w:rPr>
          <w:sz w:val="20"/>
          <w:szCs w:val="20"/>
        </w:rPr>
      </w:pPr>
    </w:p>
    <w:p w:rsidR="00D02EAB" w:rsidRPr="00344490" w:rsidRDefault="00D02EAB">
      <w:pPr>
        <w:rPr>
          <w:sz w:val="20"/>
          <w:szCs w:val="20"/>
        </w:rPr>
      </w:pPr>
    </w:p>
    <w:sectPr w:rsidR="00D02EAB" w:rsidRPr="00344490" w:rsidSect="00230DA5">
      <w:type w:val="continuous"/>
      <w:pgSz w:w="16838" w:h="11906" w:orient="landscape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Wingdings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Wingdings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Wingdings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0AA"/>
    <w:rsid w:val="000130AA"/>
    <w:rsid w:val="00035154"/>
    <w:rsid w:val="0007617E"/>
    <w:rsid w:val="000A6058"/>
    <w:rsid w:val="00187119"/>
    <w:rsid w:val="00230DA5"/>
    <w:rsid w:val="00344490"/>
    <w:rsid w:val="004254E3"/>
    <w:rsid w:val="00453258"/>
    <w:rsid w:val="00524302"/>
    <w:rsid w:val="006127E6"/>
    <w:rsid w:val="00675E5D"/>
    <w:rsid w:val="00680E98"/>
    <w:rsid w:val="007150C4"/>
    <w:rsid w:val="00770EA9"/>
    <w:rsid w:val="008B4343"/>
    <w:rsid w:val="0090630D"/>
    <w:rsid w:val="00A0548B"/>
    <w:rsid w:val="00AB7CE6"/>
    <w:rsid w:val="00AF1AAF"/>
    <w:rsid w:val="00C02426"/>
    <w:rsid w:val="00C052D1"/>
    <w:rsid w:val="00C1563A"/>
    <w:rsid w:val="00CA6F58"/>
    <w:rsid w:val="00D02EAB"/>
    <w:rsid w:val="00D07A35"/>
    <w:rsid w:val="00D62E70"/>
    <w:rsid w:val="00E0425C"/>
    <w:rsid w:val="00E06832"/>
    <w:rsid w:val="00E14C7F"/>
    <w:rsid w:val="00E619B0"/>
    <w:rsid w:val="00F063B9"/>
    <w:rsid w:val="00F06F40"/>
    <w:rsid w:val="00F7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AB"/>
  </w:style>
  <w:style w:type="paragraph" w:styleId="1">
    <w:name w:val="heading 1"/>
    <w:basedOn w:val="a"/>
    <w:next w:val="a"/>
    <w:link w:val="10"/>
    <w:uiPriority w:val="9"/>
    <w:qFormat/>
    <w:rsid w:val="00E0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052D1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0130A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C052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highlighthighlightactive">
    <w:name w:val="highlight highlight_active"/>
    <w:basedOn w:val="a0"/>
    <w:rsid w:val="00C052D1"/>
  </w:style>
  <w:style w:type="character" w:styleId="a5">
    <w:name w:val="Emphasis"/>
    <w:basedOn w:val="a0"/>
    <w:qFormat/>
    <w:rsid w:val="00C052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06832"/>
    <w:pPr>
      <w:widowControl w:val="0"/>
      <w:autoSpaceDE w:val="0"/>
      <w:autoSpaceDN w:val="0"/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E0683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06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8">
    <w:name w:val="Table Grid"/>
    <w:basedOn w:val="a1"/>
    <w:uiPriority w:val="59"/>
    <w:rsid w:val="00E042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12BC-BA58-4CB6-BC1F-09DB2551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20</cp:revision>
  <dcterms:created xsi:type="dcterms:W3CDTF">2014-07-31T14:00:00Z</dcterms:created>
  <dcterms:modified xsi:type="dcterms:W3CDTF">2019-06-23T12:53:00Z</dcterms:modified>
</cp:coreProperties>
</file>